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53" w:rsidRDefault="00480153">
      <w:r>
        <w:rPr>
          <w:rFonts w:ascii="Arial" w:hAnsi="Arial" w:cs="Arial"/>
          <w:b/>
          <w:sz w:val="22"/>
          <w:szCs w:val="22"/>
        </w:rPr>
        <w:t xml:space="preserve">Allegato 1 - Istanza di partecipazione alla selezione per il reclutamento </w:t>
      </w:r>
      <w:r w:rsidR="001556FD">
        <w:rPr>
          <w:rFonts w:ascii="Arial" w:hAnsi="Arial" w:cs="Arial"/>
          <w:b/>
          <w:sz w:val="22"/>
          <w:szCs w:val="22"/>
        </w:rPr>
        <w:t>n°1 esperto in lingua francese</w:t>
      </w:r>
    </w:p>
    <w:p w:rsidR="00480153" w:rsidRDefault="00480153">
      <w:pPr>
        <w:rPr>
          <w:rFonts w:ascii="Arial" w:hAnsi="Arial" w:cs="Arial"/>
          <w:sz w:val="22"/>
          <w:szCs w:val="22"/>
        </w:rPr>
      </w:pPr>
    </w:p>
    <w:p w:rsidR="00480153" w:rsidRDefault="00480153">
      <w:pPr>
        <w:ind w:left="4956" w:firstLine="708"/>
        <w:jc w:val="right"/>
      </w:pPr>
      <w:r>
        <w:rPr>
          <w:rFonts w:ascii="Arial" w:hAnsi="Arial" w:cs="Arial"/>
          <w:sz w:val="22"/>
          <w:szCs w:val="22"/>
        </w:rPr>
        <w:t>Alla Dirigente Scolastica</w:t>
      </w:r>
    </w:p>
    <w:p w:rsidR="00480153" w:rsidRDefault="00480153">
      <w:pPr>
        <w:ind w:left="4956" w:firstLine="708"/>
        <w:jc w:val="right"/>
      </w:pPr>
      <w:r>
        <w:rPr>
          <w:rFonts w:ascii="Arial" w:hAnsi="Arial" w:cs="Arial"/>
          <w:b/>
          <w:sz w:val="22"/>
          <w:szCs w:val="22"/>
        </w:rPr>
        <w:t>Prof.ssa Addolorata Langella</w:t>
      </w:r>
    </w:p>
    <w:p w:rsidR="00480153" w:rsidRDefault="00480153">
      <w:pPr>
        <w:ind w:left="4956" w:firstLine="708"/>
        <w:jc w:val="right"/>
        <w:rPr>
          <w:rFonts w:ascii="Arial" w:hAnsi="Arial" w:cs="Arial"/>
          <w:b/>
          <w:sz w:val="22"/>
          <w:szCs w:val="22"/>
        </w:rPr>
      </w:pPr>
    </w:p>
    <w:p w:rsidR="00480153" w:rsidRDefault="00480153">
      <w:pPr>
        <w:rPr>
          <w:rFonts w:ascii="Arial" w:hAnsi="Arial" w:cs="Arial"/>
          <w:b/>
          <w:sz w:val="22"/>
          <w:szCs w:val="22"/>
        </w:rPr>
      </w:pPr>
    </w:p>
    <w:p w:rsidR="00480153" w:rsidRDefault="00480153">
      <w:pPr>
        <w:spacing w:line="360" w:lineRule="auto"/>
        <w:rPr>
          <w:rFonts w:ascii="Arial" w:hAnsi="Arial" w:cs="Arial"/>
          <w:sz w:val="22"/>
          <w:szCs w:val="22"/>
        </w:rPr>
      </w:pPr>
    </w:p>
    <w:p w:rsidR="00480153" w:rsidRDefault="00480153">
      <w:pPr>
        <w:spacing w:line="360" w:lineRule="auto"/>
      </w:pPr>
      <w:r>
        <w:rPr>
          <w:rFonts w:ascii="Arial" w:hAnsi="Arial" w:cs="Arial"/>
          <w:sz w:val="22"/>
          <w:szCs w:val="22"/>
        </w:rPr>
        <w:t>Il sottoscritto ____________________________________________________________________</w:t>
      </w:r>
    </w:p>
    <w:p w:rsidR="00480153" w:rsidRDefault="00480153">
      <w:pPr>
        <w:spacing w:line="360" w:lineRule="auto"/>
      </w:pPr>
      <w:r>
        <w:rPr>
          <w:rFonts w:ascii="Arial" w:hAnsi="Arial" w:cs="Arial"/>
          <w:sz w:val="22"/>
          <w:szCs w:val="22"/>
        </w:rPr>
        <w:t>Codice Fiscale _________________________________ nato a ___________________________</w:t>
      </w:r>
    </w:p>
    <w:p w:rsidR="00480153" w:rsidRDefault="00480153">
      <w:pPr>
        <w:spacing w:line="360" w:lineRule="auto"/>
      </w:pPr>
      <w:r>
        <w:rPr>
          <w:rFonts w:ascii="Arial" w:hAnsi="Arial" w:cs="Arial"/>
          <w:sz w:val="22"/>
          <w:szCs w:val="22"/>
        </w:rPr>
        <w:t>il _______________ Residente a _______________________ in Via _______________________</w:t>
      </w:r>
    </w:p>
    <w:p w:rsidR="00480153" w:rsidRDefault="00480153">
      <w:pPr>
        <w:spacing w:line="360" w:lineRule="auto"/>
      </w:pPr>
      <w:r>
        <w:rPr>
          <w:rFonts w:ascii="Arial" w:hAnsi="Arial" w:cs="Arial"/>
          <w:sz w:val="22"/>
          <w:szCs w:val="22"/>
        </w:rPr>
        <w:t>tel. _________________, cell. _________________, email_______________________________,</w:t>
      </w:r>
    </w:p>
    <w:p w:rsidR="00480153" w:rsidRDefault="00480153">
      <w:pPr>
        <w:spacing w:line="360" w:lineRule="auto"/>
      </w:pPr>
      <w:r>
        <w:rPr>
          <w:rFonts w:ascii="Arial" w:hAnsi="Arial" w:cs="Arial"/>
          <w:sz w:val="22"/>
          <w:szCs w:val="22"/>
        </w:rPr>
        <w:t>in servizio in questo Istituto nell’a.s. 2022/2023</w:t>
      </w:r>
    </w:p>
    <w:p w:rsidR="00480153" w:rsidRDefault="00480153">
      <w:pPr>
        <w:spacing w:line="360" w:lineRule="auto"/>
        <w:rPr>
          <w:rFonts w:ascii="Arial" w:hAnsi="Arial" w:cs="Arial"/>
          <w:sz w:val="14"/>
          <w:szCs w:val="14"/>
        </w:rPr>
      </w:pPr>
    </w:p>
    <w:p w:rsidR="00480153" w:rsidRDefault="00480153">
      <w:pPr>
        <w:spacing w:line="360" w:lineRule="auto"/>
        <w:rPr>
          <w:rFonts w:ascii="Arial" w:hAnsi="Arial" w:cs="Arial"/>
          <w:b/>
          <w:sz w:val="22"/>
          <w:szCs w:val="22"/>
        </w:rPr>
      </w:pPr>
    </w:p>
    <w:p w:rsidR="00480153" w:rsidRDefault="00480153">
      <w:pPr>
        <w:jc w:val="center"/>
      </w:pPr>
      <w:r>
        <w:rPr>
          <w:rFonts w:ascii="Times New Roman" w:hAnsi="Times New Roman" w:cs="Times New Roman"/>
          <w:sz w:val="24"/>
          <w:szCs w:val="24"/>
        </w:rPr>
        <w:t>C H I E D E</w:t>
      </w:r>
    </w:p>
    <w:p w:rsidR="00480153" w:rsidRDefault="00480153">
      <w:pPr>
        <w:jc w:val="center"/>
        <w:rPr>
          <w:rFonts w:ascii="Times New Roman" w:hAnsi="Times New Roman" w:cs="Times New Roman"/>
          <w:sz w:val="24"/>
          <w:szCs w:val="24"/>
        </w:rPr>
      </w:pPr>
    </w:p>
    <w:p w:rsidR="00480153" w:rsidRDefault="00480153">
      <w:pPr>
        <w:jc w:val="both"/>
      </w:pPr>
      <w:r>
        <w:rPr>
          <w:rFonts w:ascii="Times New Roman" w:hAnsi="Times New Roman" w:cs="Times New Roman"/>
          <w:sz w:val="24"/>
          <w:szCs w:val="24"/>
        </w:rPr>
        <w:t>L’ammissione in qualità di  ………. per la realizzazione del suddetto progetto. In caso di nomina ad espletare l’incarico, il sottoscritto assume formale impegno ad espletare le funzioni relative al bando nel ruolo di tutor del modulo formativo (barrare il modulo scelto):</w:t>
      </w:r>
    </w:p>
    <w:p w:rsidR="00480153" w:rsidRDefault="00480153">
      <w:pPr>
        <w:jc w:val="both"/>
        <w:rPr>
          <w:rFonts w:ascii="Times New Roman" w:hAnsi="Times New Roman" w:cs="Times New Roman"/>
          <w:sz w:val="24"/>
          <w:szCs w:val="24"/>
        </w:rPr>
      </w:pPr>
    </w:p>
    <w:p w:rsidR="00480153" w:rsidRDefault="00480153">
      <w:pPr>
        <w:spacing w:after="160" w:line="256" w:lineRule="auto"/>
        <w:jc w:val="both"/>
      </w:pPr>
      <w:r>
        <w:rPr>
          <w:rFonts w:cs="Arial"/>
        </w:rPr>
        <w:t></w:t>
      </w:r>
      <w:r>
        <w:rPr>
          <w:rFonts w:eastAsia="Verdana"/>
        </w:rPr>
        <w:t xml:space="preserve"> </w:t>
      </w:r>
      <w:r>
        <w:rPr>
          <w:rFonts w:ascii="Times New Roman" w:hAnsi="Times New Roman" w:cs="Times New Roman"/>
          <w:sz w:val="24"/>
          <w:szCs w:val="24"/>
        </w:rPr>
        <w:t>Modulo Salvetti Tour</w:t>
      </w:r>
    </w:p>
    <w:p w:rsidR="00480153" w:rsidRDefault="00480153">
      <w:pPr>
        <w:rPr>
          <w:rFonts w:ascii="Times New Roman" w:hAnsi="Times New Roman"/>
          <w:sz w:val="24"/>
          <w:szCs w:val="24"/>
        </w:rPr>
      </w:pPr>
    </w:p>
    <w:p w:rsidR="00480153" w:rsidRDefault="00480153">
      <w:pPr>
        <w:rPr>
          <w:rFonts w:ascii="Arial" w:hAnsi="Arial" w:cs="Arial"/>
          <w:sz w:val="22"/>
          <w:szCs w:val="22"/>
        </w:rPr>
      </w:pPr>
    </w:p>
    <w:p w:rsidR="00480153" w:rsidRDefault="00480153">
      <w:r>
        <w:rPr>
          <w:rFonts w:ascii="Arial" w:hAnsi="Arial" w:cs="Arial"/>
          <w:sz w:val="22"/>
          <w:szCs w:val="22"/>
        </w:rPr>
        <w:t>Il sottoscritto allega alla presente:</w:t>
      </w:r>
    </w:p>
    <w:p w:rsidR="00480153" w:rsidRDefault="00480153">
      <w:pPr>
        <w:pStyle w:val="Paragrafoelenco"/>
        <w:numPr>
          <w:ilvl w:val="0"/>
          <w:numId w:val="3"/>
        </w:numPr>
        <w:contextualSpacing/>
        <w:jc w:val="both"/>
      </w:pPr>
      <w:r>
        <w:rPr>
          <w:rFonts w:ascii="Arial" w:hAnsi="Arial" w:cs="Arial"/>
          <w:sz w:val="22"/>
          <w:szCs w:val="22"/>
        </w:rPr>
        <w:t>curriculum vitae in formato Europeo</w:t>
      </w:r>
    </w:p>
    <w:p w:rsidR="00480153" w:rsidRDefault="00480153">
      <w:pPr>
        <w:pStyle w:val="Paragrafoelenco"/>
        <w:numPr>
          <w:ilvl w:val="0"/>
          <w:numId w:val="3"/>
        </w:numPr>
        <w:contextualSpacing/>
        <w:jc w:val="both"/>
      </w:pPr>
      <w:r>
        <w:rPr>
          <w:rFonts w:ascii="Arial" w:hAnsi="Arial" w:cs="Arial"/>
          <w:sz w:val="22"/>
          <w:szCs w:val="22"/>
        </w:rPr>
        <w:t>fotocopia di un documento di riconoscimento</w:t>
      </w:r>
    </w:p>
    <w:p w:rsidR="00480153" w:rsidRDefault="00480153">
      <w:pPr>
        <w:pStyle w:val="Paragrafoelenco"/>
        <w:numPr>
          <w:ilvl w:val="0"/>
          <w:numId w:val="3"/>
        </w:numPr>
        <w:contextualSpacing/>
        <w:jc w:val="both"/>
      </w:pPr>
      <w:r>
        <w:rPr>
          <w:rFonts w:ascii="Arial" w:hAnsi="Arial" w:cs="Arial"/>
          <w:sz w:val="22"/>
          <w:szCs w:val="22"/>
        </w:rPr>
        <w:t>All. 2 - Griglia di autovalutazione</w:t>
      </w:r>
    </w:p>
    <w:p w:rsidR="00480153" w:rsidRDefault="00480153">
      <w:pPr>
        <w:rPr>
          <w:rFonts w:ascii="Arial" w:hAnsi="Arial" w:cs="Arial"/>
          <w:sz w:val="22"/>
          <w:szCs w:val="22"/>
        </w:rPr>
      </w:pPr>
    </w:p>
    <w:p w:rsidR="00480153" w:rsidRDefault="00480153">
      <w:pPr>
        <w:jc w:val="both"/>
      </w:pPr>
      <w:r>
        <w:rPr>
          <w:rFonts w:ascii="Arial" w:hAnsi="Arial" w:cs="Arial"/>
          <w:sz w:val="22"/>
          <w:szCs w:val="22"/>
        </w:rPr>
        <w:t>Ai sensi degli artt. 46 e 47 del D.P.R. n. 445/2000, consapevole che le dichiarazioni mendaci sono punite ai sensi del codice penale e delle leggi speciali in materia, secondo le disposizioni richiamate all'art. 76 del citato D.P.R. n. 445/2000, il sottoscritto dichiara di:</w:t>
      </w:r>
    </w:p>
    <w:p w:rsidR="00480153" w:rsidRDefault="00480153">
      <w:pPr>
        <w:jc w:val="both"/>
      </w:pPr>
      <w:r>
        <w:rPr>
          <w:rFonts w:cs="Arial"/>
        </w:rPr>
        <w:t></w:t>
      </w:r>
      <w:r>
        <w:rPr>
          <w:rFonts w:ascii="Arial" w:eastAsia="Arial" w:hAnsi="Arial" w:cs="Arial"/>
          <w:sz w:val="22"/>
          <w:szCs w:val="22"/>
        </w:rPr>
        <w:t xml:space="preserve"> </w:t>
      </w:r>
      <w:r>
        <w:rPr>
          <w:rFonts w:ascii="Arial" w:hAnsi="Arial" w:cs="Arial"/>
          <w:sz w:val="22"/>
          <w:szCs w:val="22"/>
        </w:rPr>
        <w:tab/>
        <w:t>essere cittadino italiano;</w:t>
      </w:r>
    </w:p>
    <w:p w:rsidR="00480153" w:rsidRDefault="00480153">
      <w:pPr>
        <w:jc w:val="both"/>
      </w:pPr>
      <w:r>
        <w:rPr>
          <w:rFonts w:cs="Arial"/>
        </w:rPr>
        <w:t></w:t>
      </w:r>
      <w:r>
        <w:rPr>
          <w:rFonts w:ascii="Arial" w:eastAsia="Arial" w:hAnsi="Arial" w:cs="Arial"/>
          <w:sz w:val="22"/>
          <w:szCs w:val="22"/>
        </w:rPr>
        <w:t xml:space="preserve"> </w:t>
      </w:r>
      <w:r>
        <w:rPr>
          <w:rFonts w:ascii="Arial" w:hAnsi="Arial" w:cs="Arial"/>
          <w:sz w:val="22"/>
          <w:szCs w:val="22"/>
        </w:rPr>
        <w:tab/>
        <w:t>godere dei diritti politici;</w:t>
      </w:r>
    </w:p>
    <w:p w:rsidR="00480153" w:rsidRDefault="00480153">
      <w:pPr>
        <w:ind w:left="705" w:hanging="705"/>
        <w:jc w:val="both"/>
      </w:pPr>
      <w:r>
        <w:rPr>
          <w:rFonts w:cs="Arial"/>
        </w:rPr>
        <w:t></w:t>
      </w:r>
      <w:r>
        <w:rPr>
          <w:rFonts w:ascii="Arial" w:eastAsia="Arial" w:hAnsi="Arial" w:cs="Arial"/>
          <w:sz w:val="22"/>
          <w:szCs w:val="22"/>
        </w:rPr>
        <w:t xml:space="preserve"> </w:t>
      </w:r>
      <w:r>
        <w:rPr>
          <w:rFonts w:ascii="Arial" w:hAnsi="Arial" w:cs="Arial"/>
          <w:sz w:val="22"/>
          <w:szCs w:val="22"/>
        </w:rPr>
        <w:tab/>
        <w:t>essere in possesso dei requisiti di accesso, richiesti nell’avviso pubblico relativo alla presente procedura di selezione, come specificato nell’allegato curriculum vitae;</w:t>
      </w:r>
    </w:p>
    <w:p w:rsidR="00480153" w:rsidRDefault="00480153">
      <w:pPr>
        <w:ind w:left="705" w:hanging="705"/>
        <w:jc w:val="both"/>
      </w:pPr>
      <w:r>
        <w:rPr>
          <w:rFonts w:cs="Arial"/>
        </w:rPr>
        <w:t></w:t>
      </w:r>
      <w:r>
        <w:rPr>
          <w:rFonts w:ascii="Arial" w:eastAsia="Arial" w:hAnsi="Arial" w:cs="Arial"/>
          <w:sz w:val="22"/>
          <w:szCs w:val="22"/>
        </w:rPr>
        <w:t xml:space="preserve"> </w:t>
      </w:r>
      <w:r>
        <w:rPr>
          <w:rFonts w:ascii="Arial" w:hAnsi="Arial" w:cs="Arial"/>
          <w:sz w:val="22"/>
          <w:szCs w:val="22"/>
        </w:rPr>
        <w:tab/>
        <w:t>di essere in possesso delle conoscenze/competenze necessarie per documentare la propria attività, attraverso l’uso della piattaforma telematica dei Fondi Strutturali;</w:t>
      </w:r>
    </w:p>
    <w:p w:rsidR="00480153" w:rsidRDefault="00480153">
      <w:pPr>
        <w:jc w:val="both"/>
      </w:pPr>
      <w:r>
        <w:rPr>
          <w:rFonts w:cs="Arial"/>
        </w:rPr>
        <w:t></w:t>
      </w:r>
      <w:r>
        <w:rPr>
          <w:rFonts w:ascii="Arial" w:hAnsi="Arial" w:cs="Arial"/>
          <w:sz w:val="22"/>
          <w:szCs w:val="22"/>
        </w:rPr>
        <w:tab/>
        <w:t>di impegnarsi a svolgere la propria attività, secondo le esigenze di piano.</w:t>
      </w:r>
    </w:p>
    <w:p w:rsidR="00480153" w:rsidRDefault="00480153">
      <w:pPr>
        <w:rPr>
          <w:rFonts w:ascii="Arial" w:hAnsi="Arial" w:cs="Arial"/>
          <w:sz w:val="22"/>
          <w:szCs w:val="22"/>
        </w:rPr>
      </w:pPr>
    </w:p>
    <w:p w:rsidR="00480153" w:rsidRDefault="00480153">
      <w:pPr>
        <w:jc w:val="both"/>
      </w:pPr>
      <w:r>
        <w:rPr>
          <w:rFonts w:ascii="Arial" w:hAnsi="Arial" w:cs="Arial"/>
          <w:sz w:val="22"/>
          <w:szCs w:val="22"/>
        </w:rPr>
        <w:t>Esprime il proprio consenso affinché i dati forniti possano essere trattati nel rispetto del D. L.vo n 196/03 (Codice in materia di protezione dei dati personali), così come integrato e modificato dal D. lgs 101/2018, per gli adempimenti connessi alla presente procedura.</w:t>
      </w:r>
    </w:p>
    <w:p w:rsidR="00480153" w:rsidRDefault="00480153">
      <w:pPr>
        <w:jc w:val="both"/>
        <w:rPr>
          <w:rFonts w:ascii="Arial" w:hAnsi="Arial" w:cs="Arial"/>
          <w:sz w:val="22"/>
          <w:szCs w:val="22"/>
        </w:rPr>
      </w:pPr>
    </w:p>
    <w:p w:rsidR="00480153" w:rsidRDefault="00480153">
      <w:pPr>
        <w:jc w:val="both"/>
        <w:rPr>
          <w:rFonts w:ascii="Arial" w:hAnsi="Arial" w:cs="Arial"/>
          <w:sz w:val="22"/>
          <w:szCs w:val="22"/>
        </w:rPr>
      </w:pPr>
    </w:p>
    <w:p w:rsidR="00480153" w:rsidRDefault="00480153">
      <w:pPr>
        <w:rPr>
          <w:rFonts w:ascii="Arial" w:hAnsi="Arial" w:cs="Arial"/>
          <w:sz w:val="22"/>
          <w:szCs w:val="22"/>
        </w:rPr>
      </w:pPr>
    </w:p>
    <w:p w:rsidR="00480153" w:rsidRDefault="00480153">
      <w:pPr>
        <w:rPr>
          <w:rFonts w:ascii="Arial" w:hAnsi="Arial" w:cs="Arial"/>
          <w:sz w:val="22"/>
          <w:szCs w:val="22"/>
        </w:rPr>
      </w:pPr>
    </w:p>
    <w:p w:rsidR="00480153" w:rsidRDefault="00480153">
      <w:r>
        <w:rPr>
          <w:rFonts w:ascii="Arial" w:hAnsi="Arial" w:cs="Arial"/>
          <w:sz w:val="22"/>
          <w:szCs w:val="22"/>
        </w:rPr>
        <w:t>Data 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80153" w:rsidRDefault="00480153">
      <w:pPr>
        <w:rPr>
          <w:rFonts w:ascii="Arial" w:hAnsi="Arial" w:cs="Arial"/>
          <w:sz w:val="22"/>
          <w:szCs w:val="22"/>
        </w:rPr>
      </w:pPr>
    </w:p>
    <w:p w:rsidR="00480153" w:rsidRDefault="00480153">
      <w:pPr>
        <w:ind w:left="5664" w:firstLine="708"/>
      </w:pPr>
      <w:r>
        <w:rPr>
          <w:rFonts w:ascii="Arial" w:eastAsia="Arial" w:hAnsi="Arial" w:cs="Arial"/>
          <w:sz w:val="22"/>
          <w:szCs w:val="22"/>
        </w:rPr>
        <w:t xml:space="preserve"> </w:t>
      </w:r>
      <w:r>
        <w:rPr>
          <w:rFonts w:ascii="Arial" w:hAnsi="Arial" w:cs="Arial"/>
          <w:sz w:val="22"/>
          <w:szCs w:val="22"/>
        </w:rPr>
        <w:t>FIRMA DEL CANDIDATO</w:t>
      </w:r>
    </w:p>
    <w:p w:rsidR="00480153" w:rsidRDefault="00480153">
      <w:pPr>
        <w:rPr>
          <w:rFonts w:ascii="Arial" w:hAnsi="Arial" w:cs="Arial"/>
          <w:sz w:val="22"/>
          <w:szCs w:val="22"/>
        </w:rPr>
      </w:pPr>
    </w:p>
    <w:p w:rsidR="00480153" w:rsidRDefault="00480153">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w:t>
      </w:r>
    </w:p>
    <w:p w:rsidR="00480153" w:rsidRDefault="00480153">
      <w:pPr>
        <w:rPr>
          <w:rFonts w:ascii="Arial" w:hAnsi="Arial" w:cs="Arial"/>
          <w:sz w:val="22"/>
          <w:szCs w:val="22"/>
        </w:rPr>
      </w:pPr>
    </w:p>
    <w:p w:rsidR="00480153" w:rsidRDefault="00480153">
      <w:pPr>
        <w:pageBreakBefore/>
      </w:pPr>
      <w:r>
        <w:rPr>
          <w:rFonts w:ascii="Arial" w:hAnsi="Arial" w:cs="Arial"/>
          <w:b/>
          <w:sz w:val="22"/>
          <w:szCs w:val="22"/>
        </w:rPr>
        <w:lastRenderedPageBreak/>
        <w:t>Allegato 2 – Griglia di autovalutazione</w:t>
      </w:r>
    </w:p>
    <w:p w:rsidR="00480153" w:rsidRDefault="00480153">
      <w:pPr>
        <w:rPr>
          <w:rFonts w:ascii="Arial" w:hAnsi="Arial" w:cs="Arial"/>
          <w:b/>
          <w:sz w:val="22"/>
          <w:szCs w:val="22"/>
        </w:rPr>
      </w:pPr>
    </w:p>
    <w:p w:rsidR="00480153" w:rsidRDefault="00480153">
      <w:pPr>
        <w:rPr>
          <w:rFonts w:ascii="Arial" w:hAnsi="Arial" w:cs="Arial"/>
          <w:sz w:val="22"/>
          <w:szCs w:val="22"/>
        </w:rPr>
      </w:pPr>
    </w:p>
    <w:p w:rsidR="00480153" w:rsidRDefault="00480153">
      <w:r>
        <w:rPr>
          <w:rFonts w:ascii="Arial" w:hAnsi="Arial" w:cs="Arial"/>
        </w:rPr>
        <w:t>Candidato: Cognome _________________________ Nome ___________________________</w:t>
      </w:r>
    </w:p>
    <w:p w:rsidR="00480153" w:rsidRDefault="00480153">
      <w:pPr>
        <w:rPr>
          <w:rFonts w:ascii="Arial" w:hAnsi="Arial" w:cs="Arial"/>
          <w:sz w:val="22"/>
          <w:szCs w:val="22"/>
        </w:rPr>
      </w:pPr>
    </w:p>
    <w:p w:rsidR="00CE2562" w:rsidRPr="00626A34" w:rsidRDefault="00CE2562" w:rsidP="00CE2562">
      <w:pPr>
        <w:jc w:val="both"/>
        <w:rPr>
          <w:rFonts w:ascii="Arial" w:hAnsi="Arial" w:cs="Arial"/>
          <w:b/>
        </w:rPr>
      </w:pPr>
      <w:r w:rsidRPr="00626A34">
        <w:rPr>
          <w:rFonts w:ascii="Arial" w:hAnsi="Arial" w:cs="Arial"/>
          <w:b/>
        </w:rPr>
        <w:t>TABELLA VALUTAZIONE TITOLI</w:t>
      </w:r>
    </w:p>
    <w:p w:rsidR="00480153" w:rsidRDefault="00480153">
      <w:pPr>
        <w:rPr>
          <w:rFonts w:ascii="Arial" w:hAnsi="Arial" w:cs="Arial"/>
          <w:bCs/>
          <w:sz w:val="22"/>
          <w:szCs w:val="22"/>
        </w:rPr>
      </w:pPr>
    </w:p>
    <w:tbl>
      <w:tblPr>
        <w:tblW w:w="7245" w:type="dxa"/>
        <w:tblCellSpacing w:w="0" w:type="dxa"/>
        <w:tblCellMar>
          <w:left w:w="0" w:type="dxa"/>
          <w:right w:w="0" w:type="dxa"/>
        </w:tblCellMar>
        <w:tblLook w:val="04A0"/>
      </w:tblPr>
      <w:tblGrid>
        <w:gridCol w:w="1189"/>
        <w:gridCol w:w="5067"/>
        <w:gridCol w:w="989"/>
      </w:tblGrid>
      <w:tr w:rsidR="001556FD" w:rsidRPr="00C851F8" w:rsidTr="00981B1D">
        <w:trPr>
          <w:tblCellSpacing w:w="0" w:type="dxa"/>
        </w:trPr>
        <w:tc>
          <w:tcPr>
            <w:tcW w:w="118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rPr>
                <w:rFonts w:ascii="Times New Roman" w:hAnsi="Times New Roman" w:cs="Times New Roman"/>
                <w:color w:val="000000"/>
                <w:sz w:val="24"/>
                <w:szCs w:val="24"/>
                <w:lang w:eastAsia="it-IT"/>
              </w:rPr>
            </w:pPr>
          </w:p>
          <w:p w:rsidR="001556FD" w:rsidRPr="00C851F8" w:rsidRDefault="001556FD" w:rsidP="00981B1D">
            <w:pPr>
              <w:spacing w:before="100" w:beforeAutospacing="1"/>
              <w:rPr>
                <w:rFonts w:ascii="Times New Roman" w:hAnsi="Times New Roman" w:cs="Times New Roman"/>
                <w:color w:val="000000"/>
                <w:sz w:val="24"/>
                <w:szCs w:val="24"/>
                <w:lang w:eastAsia="it-IT"/>
              </w:rPr>
            </w:pPr>
          </w:p>
          <w:p w:rsidR="001556FD" w:rsidRPr="00C851F8" w:rsidRDefault="001556FD" w:rsidP="00981B1D">
            <w:pPr>
              <w:spacing w:before="100" w:beforeAutospacing="1"/>
              <w:rPr>
                <w:rFonts w:ascii="Times New Roman" w:hAnsi="Times New Roman" w:cs="Times New Roman"/>
                <w:color w:val="000000"/>
                <w:sz w:val="24"/>
                <w:szCs w:val="24"/>
                <w:lang w:eastAsia="it-IT"/>
              </w:rPr>
            </w:pPr>
          </w:p>
          <w:p w:rsidR="001556FD" w:rsidRPr="00C851F8" w:rsidRDefault="001556FD" w:rsidP="00981B1D">
            <w:pPr>
              <w:spacing w:before="204" w:after="119"/>
              <w:ind w:left="108" w:right="142"/>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Titoli di studio Max 30 Punti</w:t>
            </w: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42" w:right="142"/>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Criteri</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323"/>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Punti</w:t>
            </w:r>
          </w:p>
        </w:tc>
      </w:tr>
      <w:tr w:rsidR="001556FD" w:rsidRPr="00C851F8" w:rsidTr="00981B1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Laurea specialistica o vecchio ordinamento</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08"/>
              <w:jc w:val="center"/>
              <w:rPr>
                <w:rFonts w:ascii="Times New Roman" w:hAnsi="Times New Roman" w:cs="Times New Roman"/>
                <w:color w:val="000000"/>
                <w:sz w:val="24"/>
                <w:szCs w:val="24"/>
                <w:lang w:eastAsia="it-IT"/>
              </w:rPr>
            </w:pPr>
          </w:p>
        </w:tc>
      </w:tr>
      <w:tr w:rsidR="001556FD" w:rsidRPr="00C851F8" w:rsidTr="00981B1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right="96"/>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Votazione di 110 e 110 e lode</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08"/>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15</w:t>
            </w:r>
          </w:p>
        </w:tc>
      </w:tr>
      <w:tr w:rsidR="001556FD" w:rsidRPr="00C851F8" w:rsidTr="00981B1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right="96"/>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Votazione da 106 a 109</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08"/>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12</w:t>
            </w:r>
          </w:p>
        </w:tc>
      </w:tr>
      <w:tr w:rsidR="001556FD" w:rsidRPr="00C851F8" w:rsidTr="00981B1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right="96"/>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Votazione da 100 a 105</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08"/>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10</w:t>
            </w:r>
          </w:p>
        </w:tc>
      </w:tr>
      <w:tr w:rsidR="001556FD" w:rsidRPr="00C851F8" w:rsidTr="00981B1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right="96"/>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Votazione da 80 a 99</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08"/>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7</w:t>
            </w:r>
          </w:p>
        </w:tc>
      </w:tr>
      <w:tr w:rsidR="001556FD" w:rsidRPr="00C851F8" w:rsidTr="00981B1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right="96"/>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Votazione da 60 a 79</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08"/>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5</w:t>
            </w:r>
          </w:p>
        </w:tc>
      </w:tr>
      <w:tr w:rsidR="001556FD" w:rsidRPr="00C851F8" w:rsidTr="00981B1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Certificazione di livello C2</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08"/>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4</w:t>
            </w:r>
          </w:p>
        </w:tc>
      </w:tr>
      <w:tr w:rsidR="001556FD" w:rsidRPr="00C851F8" w:rsidTr="00981B1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 xml:space="preserve">Competenze informatiche certificate </w:t>
            </w:r>
            <w:r w:rsidRPr="00C851F8">
              <w:rPr>
                <w:rFonts w:ascii="Times New Roman" w:hAnsi="Times New Roman" w:cs="Times New Roman"/>
                <w:color w:val="000000"/>
                <w:sz w:val="24"/>
                <w:szCs w:val="24"/>
                <w:lang w:eastAsia="it-IT"/>
              </w:rPr>
              <w:br/>
              <w:t>Punti 1 per ogni certificazione</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08"/>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Max 5 Punti</w:t>
            </w:r>
          </w:p>
        </w:tc>
      </w:tr>
      <w:tr w:rsidR="001556FD" w:rsidRPr="00C851F8" w:rsidTr="00981B1D">
        <w:trPr>
          <w:tblCellSpacing w:w="0" w:type="dxa"/>
        </w:trPr>
        <w:tc>
          <w:tcPr>
            <w:tcW w:w="1189" w:type="dxa"/>
            <w:vMerge w:val="restart"/>
            <w:tcBorders>
              <w:top w:val="single" w:sz="4" w:space="0" w:color="000000"/>
              <w:left w:val="single" w:sz="4" w:space="0" w:color="000000"/>
              <w:bottom w:val="nil"/>
              <w:right w:val="single" w:sz="4" w:space="0" w:color="000000"/>
            </w:tcBorders>
            <w:shd w:val="clear" w:color="auto" w:fill="FFFFFF"/>
            <w:hideMark/>
          </w:tcPr>
          <w:p w:rsidR="001556FD" w:rsidRPr="00C851F8" w:rsidRDefault="001556FD" w:rsidP="00981B1D">
            <w:pPr>
              <w:spacing w:before="100" w:beforeAutospacing="1" w:after="119"/>
              <w:ind w:right="249"/>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nil"/>
              <w:right w:val="single" w:sz="4" w:space="0" w:color="000000"/>
            </w:tcBorders>
            <w:shd w:val="clear" w:color="auto" w:fill="FFFFFF"/>
            <w:hideMark/>
          </w:tcPr>
          <w:p w:rsidR="001556FD" w:rsidRPr="00C851F8" w:rsidRDefault="001556FD" w:rsidP="00981B1D">
            <w:pPr>
              <w:spacing w:before="100" w:beforeAutospacing="1" w:after="119"/>
              <w:rPr>
                <w:rFonts w:ascii="Times New Roman" w:hAnsi="Times New Roman" w:cs="Times New Roman"/>
                <w:color w:val="000000"/>
                <w:sz w:val="24"/>
                <w:szCs w:val="24"/>
                <w:lang w:eastAsia="it-IT"/>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42"/>
              <w:jc w:val="center"/>
              <w:rPr>
                <w:rFonts w:ascii="Times New Roman" w:hAnsi="Times New Roman" w:cs="Times New Roman"/>
                <w:color w:val="000000"/>
                <w:sz w:val="24"/>
                <w:szCs w:val="24"/>
                <w:lang w:eastAsia="it-IT"/>
              </w:rPr>
            </w:pPr>
          </w:p>
        </w:tc>
      </w:tr>
      <w:tr w:rsidR="001556FD" w:rsidRPr="00C851F8" w:rsidTr="00981B1D">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right="102"/>
              <w:rPr>
                <w:rFonts w:ascii="Times New Roman" w:hAnsi="Times New Roman" w:cs="Times New Roman"/>
                <w:color w:val="000000"/>
                <w:sz w:val="24"/>
                <w:szCs w:val="24"/>
                <w:lang w:eastAsia="it-IT"/>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42"/>
              <w:jc w:val="center"/>
              <w:rPr>
                <w:rFonts w:ascii="Times New Roman" w:hAnsi="Times New Roman" w:cs="Times New Roman"/>
                <w:color w:val="000000"/>
                <w:sz w:val="24"/>
                <w:szCs w:val="24"/>
                <w:lang w:eastAsia="it-IT"/>
              </w:rPr>
            </w:pPr>
          </w:p>
        </w:tc>
      </w:tr>
      <w:tr w:rsidR="001556FD" w:rsidRPr="00C851F8" w:rsidTr="00981B1D">
        <w:trPr>
          <w:tblCellSpacing w:w="0" w:type="dxa"/>
        </w:trPr>
        <w:tc>
          <w:tcPr>
            <w:tcW w:w="118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 xml:space="preserve">Esperienze pregresse </w:t>
            </w:r>
          </w:p>
          <w:p w:rsidR="001556FD" w:rsidRPr="00C851F8" w:rsidRDefault="001556FD" w:rsidP="00981B1D">
            <w:pPr>
              <w:spacing w:before="100" w:beforeAutospacing="1" w:after="119"/>
              <w:rPr>
                <w:rFonts w:ascii="Times New Roman" w:hAnsi="Times New Roman" w:cs="Times New Roman"/>
                <w:color w:val="000000"/>
                <w:sz w:val="24"/>
                <w:szCs w:val="24"/>
                <w:lang w:eastAsia="it-IT"/>
              </w:rPr>
            </w:pPr>
            <w:r>
              <w:rPr>
                <w:b/>
                <w:bCs/>
                <w:color w:val="000000"/>
                <w:lang w:eastAsia="it-IT"/>
              </w:rPr>
              <w:t>Max 20</w:t>
            </w:r>
            <w:r w:rsidRPr="00C851F8">
              <w:rPr>
                <w:rFonts w:ascii="Times New Roman" w:hAnsi="Times New Roman" w:cs="Times New Roman"/>
                <w:b/>
                <w:bCs/>
                <w:color w:val="000000"/>
                <w:sz w:val="24"/>
                <w:szCs w:val="24"/>
                <w:lang w:eastAsia="it-IT"/>
              </w:rPr>
              <w:t>Punti</w:t>
            </w: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right="215"/>
              <w:rPr>
                <w:rFonts w:ascii="Times New Roman" w:hAnsi="Times New Roman" w:cs="Times New Roman"/>
                <w:color w:val="000000"/>
                <w:sz w:val="24"/>
                <w:szCs w:val="24"/>
                <w:lang w:eastAsia="it-IT"/>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after="119"/>
              <w:ind w:left="108"/>
              <w:jc w:val="center"/>
              <w:rPr>
                <w:rFonts w:ascii="Times New Roman" w:hAnsi="Times New Roman" w:cs="Times New Roman"/>
                <w:color w:val="000000"/>
                <w:sz w:val="24"/>
                <w:szCs w:val="24"/>
                <w:lang w:eastAsia="it-IT"/>
              </w:rPr>
            </w:pPr>
          </w:p>
        </w:tc>
      </w:tr>
      <w:tr w:rsidR="001556FD" w:rsidRPr="00C851F8" w:rsidTr="001556F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6FD" w:rsidRPr="00C851F8" w:rsidRDefault="001556FD" w:rsidP="00981B1D">
            <w:pPr>
              <w:rPr>
                <w:rFonts w:ascii="Times New Roman" w:hAnsi="Times New Roman" w:cs="Times New Roman"/>
                <w:color w:val="000000"/>
                <w:sz w:val="24"/>
                <w:szCs w:val="24"/>
                <w:lang w:eastAsia="it-IT"/>
              </w:rPr>
            </w:pPr>
          </w:p>
        </w:tc>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1556FD" w:rsidRPr="00C851F8" w:rsidRDefault="001556FD" w:rsidP="00981B1D">
            <w:pPr>
              <w:spacing w:before="100" w:beforeAutospacing="1"/>
              <w:ind w:right="96"/>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 xml:space="preserve">Esperienza pregressa in qualità di docente di </w:t>
            </w:r>
            <w:r>
              <w:rPr>
                <w:color w:val="000000"/>
                <w:lang w:eastAsia="it-IT"/>
              </w:rPr>
              <w:t xml:space="preserve">lingua francese </w:t>
            </w:r>
          </w:p>
          <w:p w:rsidR="001556FD" w:rsidRPr="00C851F8" w:rsidRDefault="001556FD" w:rsidP="00981B1D">
            <w:pPr>
              <w:spacing w:before="100" w:beforeAutospacing="1"/>
              <w:ind w:right="96"/>
              <w:rPr>
                <w:rFonts w:ascii="Times New Roman" w:hAnsi="Times New Roman" w:cs="Times New Roman"/>
                <w:color w:val="000000"/>
                <w:sz w:val="24"/>
                <w:szCs w:val="24"/>
                <w:lang w:eastAsia="it-IT"/>
              </w:rPr>
            </w:pPr>
          </w:p>
          <w:p w:rsidR="001556FD" w:rsidRPr="00C851F8" w:rsidRDefault="001556FD" w:rsidP="00981B1D">
            <w:pPr>
              <w:spacing w:before="100" w:beforeAutospacing="1" w:after="119"/>
              <w:ind w:right="96"/>
              <w:rPr>
                <w:rFonts w:ascii="Times New Roman" w:hAnsi="Times New Roman" w:cs="Times New Roman"/>
                <w:color w:val="000000"/>
                <w:sz w:val="24"/>
                <w:szCs w:val="24"/>
                <w:lang w:eastAsia="it-IT"/>
              </w:rPr>
            </w:pPr>
            <w:r w:rsidRPr="00C851F8">
              <w:rPr>
                <w:rFonts w:ascii="Times New Roman" w:hAnsi="Times New Roman" w:cs="Times New Roman"/>
                <w:color w:val="000000"/>
                <w:sz w:val="24"/>
                <w:szCs w:val="24"/>
                <w:lang w:eastAsia="it-IT"/>
              </w:rPr>
              <w:t>Punti 5 per ogni esperienza</w:t>
            </w:r>
          </w:p>
        </w:tc>
        <w:tc>
          <w:tcPr>
            <w:tcW w:w="989" w:type="dxa"/>
            <w:tcBorders>
              <w:top w:val="single" w:sz="4" w:space="0" w:color="000000"/>
              <w:left w:val="single" w:sz="4" w:space="0" w:color="000000"/>
              <w:bottom w:val="single" w:sz="4" w:space="0" w:color="000000"/>
              <w:right w:val="single" w:sz="4" w:space="0" w:color="auto"/>
            </w:tcBorders>
            <w:shd w:val="clear" w:color="auto" w:fill="FFFFFF"/>
            <w:hideMark/>
          </w:tcPr>
          <w:p w:rsidR="001556FD" w:rsidRPr="00C851F8" w:rsidRDefault="001556FD" w:rsidP="00981B1D">
            <w:pPr>
              <w:spacing w:before="100" w:beforeAutospacing="1" w:after="119"/>
              <w:ind w:left="108" w:right="142"/>
              <w:jc w:val="center"/>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Max 20 punti</w:t>
            </w:r>
          </w:p>
        </w:tc>
      </w:tr>
      <w:tr w:rsidR="001556FD" w:rsidRPr="00C851F8" w:rsidTr="001556FD">
        <w:trPr>
          <w:trHeight w:val="540"/>
          <w:tblCellSpacing w:w="0" w:type="dxa"/>
        </w:trPr>
        <w:tc>
          <w:tcPr>
            <w:tcW w:w="7245" w:type="dxa"/>
            <w:gridSpan w:val="3"/>
            <w:tcBorders>
              <w:top w:val="single" w:sz="4" w:space="0" w:color="000000"/>
              <w:left w:val="single" w:sz="4" w:space="0" w:color="000000"/>
              <w:bottom w:val="single" w:sz="4" w:space="0" w:color="auto"/>
              <w:right w:val="single" w:sz="4" w:space="0" w:color="auto"/>
            </w:tcBorders>
            <w:shd w:val="clear" w:color="auto" w:fill="FFFFFF"/>
            <w:hideMark/>
          </w:tcPr>
          <w:p w:rsidR="001556FD" w:rsidRPr="00C851F8" w:rsidRDefault="001556FD" w:rsidP="00981B1D">
            <w:pPr>
              <w:spacing w:after="119"/>
              <w:ind w:left="108" w:right="142"/>
              <w:jc w:val="right"/>
              <w:rPr>
                <w:rFonts w:ascii="Times New Roman" w:hAnsi="Times New Roman" w:cs="Times New Roman"/>
                <w:color w:val="000000"/>
                <w:sz w:val="24"/>
                <w:szCs w:val="24"/>
                <w:lang w:eastAsia="it-IT"/>
              </w:rPr>
            </w:pPr>
            <w:r w:rsidRPr="00C851F8">
              <w:rPr>
                <w:rFonts w:ascii="Times New Roman" w:hAnsi="Times New Roman" w:cs="Times New Roman"/>
                <w:b/>
                <w:bCs/>
                <w:color w:val="000000"/>
                <w:sz w:val="24"/>
                <w:szCs w:val="24"/>
                <w:lang w:eastAsia="it-IT"/>
              </w:rPr>
              <w:t>Totale Punti</w:t>
            </w:r>
          </w:p>
        </w:tc>
      </w:tr>
    </w:tbl>
    <w:p w:rsidR="001556FD" w:rsidRDefault="001556FD">
      <w:pPr>
        <w:rPr>
          <w:rFonts w:ascii="Arial" w:hAnsi="Arial" w:cs="Arial"/>
          <w:bCs/>
          <w:sz w:val="22"/>
          <w:szCs w:val="22"/>
        </w:rPr>
      </w:pPr>
    </w:p>
    <w:p w:rsidR="00480153" w:rsidRDefault="00480153">
      <w:pPr>
        <w:rPr>
          <w:rFonts w:ascii="Arial" w:hAnsi="Arial" w:cs="Arial"/>
          <w:bCs/>
          <w:sz w:val="22"/>
          <w:szCs w:val="22"/>
        </w:rPr>
      </w:pPr>
    </w:p>
    <w:p w:rsidR="00480153" w:rsidRDefault="00480153">
      <w:r>
        <w:rPr>
          <w:rFonts w:ascii="Arial" w:hAnsi="Arial" w:cs="Arial"/>
        </w:rPr>
        <w:t>Data 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FIRMA DEL CANDIDATO</w:t>
      </w:r>
    </w:p>
    <w:p w:rsidR="00480153" w:rsidRDefault="00480153">
      <w:pPr>
        <w:rPr>
          <w:rFonts w:ascii="Arial" w:hAnsi="Arial" w:cs="Arial"/>
        </w:rPr>
      </w:pPr>
    </w:p>
    <w:p w:rsidR="00480153" w:rsidRDefault="00480153">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480153" w:rsidRDefault="00480153">
      <w:pPr>
        <w:rPr>
          <w:rFonts w:ascii="Arial" w:hAnsi="Arial" w:cs="Arial"/>
        </w:rPr>
      </w:pPr>
    </w:p>
    <w:p w:rsidR="00480153" w:rsidRDefault="00480153">
      <w:pPr>
        <w:rPr>
          <w:rFonts w:ascii="Arial" w:hAnsi="Arial" w:cs="Arial"/>
          <w:sz w:val="22"/>
          <w:szCs w:val="22"/>
        </w:rPr>
      </w:pPr>
    </w:p>
    <w:p w:rsidR="00480153" w:rsidRDefault="00480153">
      <w:pPr>
        <w:pStyle w:val="Titolo2"/>
        <w:spacing w:before="0" w:after="0"/>
        <w:ind w:left="6475"/>
        <w:rPr>
          <w:b w:val="0"/>
          <w:i w:val="0"/>
          <w:sz w:val="22"/>
          <w:szCs w:val="22"/>
        </w:rPr>
      </w:pPr>
    </w:p>
    <w:p w:rsidR="00480153" w:rsidRDefault="00480153">
      <w:pPr>
        <w:rPr>
          <w:rFonts w:ascii="Arial" w:hAnsi="Arial" w:cs="Arial"/>
          <w:b/>
          <w:i/>
          <w:sz w:val="22"/>
          <w:szCs w:val="22"/>
        </w:rPr>
      </w:pPr>
    </w:p>
    <w:p w:rsidR="00480153" w:rsidRDefault="00480153">
      <w:pPr>
        <w:rPr>
          <w:rFonts w:ascii="Arial" w:hAnsi="Arial" w:cs="Arial"/>
          <w:sz w:val="22"/>
          <w:szCs w:val="22"/>
        </w:rPr>
      </w:pPr>
    </w:p>
    <w:p w:rsidR="00480153" w:rsidRDefault="00480153">
      <w:pPr>
        <w:pStyle w:val="Titolo6"/>
        <w:spacing w:before="0" w:after="0"/>
        <w:jc w:val="right"/>
      </w:pPr>
    </w:p>
    <w:sectPr w:rsidR="00480153">
      <w:headerReference w:type="default" r:id="rId7"/>
      <w:footerReference w:type="default" r:id="rId8"/>
      <w:headerReference w:type="first" r:id="rId9"/>
      <w:footerReference w:type="first" r:id="rId10"/>
      <w:pgSz w:w="11906" w:h="16838"/>
      <w:pgMar w:top="478" w:right="1134" w:bottom="709" w:left="1134" w:header="422" w:footer="2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40" w:rsidRDefault="00395540">
      <w:r>
        <w:separator/>
      </w:r>
    </w:p>
  </w:endnote>
  <w:endnote w:type="continuationSeparator" w:id="0">
    <w:p w:rsidR="00395540" w:rsidRDefault="00395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53" w:rsidRDefault="00480153">
    <w:pPr>
      <w:pStyle w:val="Pidipagina"/>
      <w:jc w:val="center"/>
      <w:rPr>
        <w:sz w:val="16"/>
        <w:szCs w:val="16"/>
        <w:lang w:val="it-IT"/>
      </w:rPr>
    </w:pPr>
  </w:p>
  <w:p w:rsidR="00480153" w:rsidRDefault="00480153">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C83757">
      <w:rPr>
        <w:noProof/>
        <w:sz w:val="16"/>
        <w:szCs w:val="16"/>
      </w:rPr>
      <w:t>2</w:t>
    </w:r>
    <w:r>
      <w:rPr>
        <w:sz w:val="16"/>
        <w:szCs w:val="16"/>
      </w:rPr>
      <w:fldChar w:fldCharType="end"/>
    </w:r>
  </w:p>
  <w:p w:rsidR="00480153" w:rsidRDefault="00480153">
    <w:pPr>
      <w:pStyle w:val="Pidipagina"/>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53" w:rsidRDefault="00480153">
    <w:pPr>
      <w:pStyle w:val="Pidipagina"/>
      <w:jc w:val="center"/>
      <w:rPr>
        <w:sz w:val="14"/>
        <w:szCs w:val="14"/>
      </w:rPr>
    </w:pPr>
    <w:r>
      <w:rPr>
        <w:sz w:val="14"/>
        <w:szCs w:val="14"/>
      </w:rPr>
      <w:fldChar w:fldCharType="begin"/>
    </w:r>
    <w:r>
      <w:rPr>
        <w:sz w:val="14"/>
        <w:szCs w:val="14"/>
      </w:rPr>
      <w:instrText xml:space="preserve"> PAGE </w:instrText>
    </w:r>
    <w:r>
      <w:rPr>
        <w:sz w:val="14"/>
        <w:szCs w:val="14"/>
      </w:rPr>
      <w:fldChar w:fldCharType="separate"/>
    </w:r>
    <w:r w:rsidR="00C83757">
      <w:rPr>
        <w:noProof/>
        <w:sz w:val="14"/>
        <w:szCs w:val="14"/>
      </w:rPr>
      <w:t>1</w:t>
    </w:r>
    <w:r>
      <w:rPr>
        <w:sz w:val="14"/>
        <w:szCs w:val="14"/>
      </w:rPr>
      <w:fldChar w:fldCharType="end"/>
    </w:r>
  </w:p>
  <w:p w:rsidR="00480153" w:rsidRDefault="00480153">
    <w:pPr>
      <w:pStyle w:val="Pidipagina"/>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40" w:rsidRDefault="00395540">
      <w:r>
        <w:separator/>
      </w:r>
    </w:p>
  </w:footnote>
  <w:footnote w:type="continuationSeparator" w:id="0">
    <w:p w:rsidR="00395540" w:rsidRDefault="00395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53" w:rsidRDefault="00480153">
    <w:pPr>
      <w:pStyle w:val="Intestazione"/>
      <w:rPr>
        <w:lang w:val="it-IT"/>
      </w:rPr>
    </w:pPr>
  </w:p>
  <w:p w:rsidR="00480153" w:rsidRDefault="00480153">
    <w:pPr>
      <w:pStyle w:val="Intestazione"/>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53" w:rsidRDefault="00480153">
    <w:pPr>
      <w:pStyle w:val="Intestazione"/>
      <w:tabs>
        <w:tab w:val="left" w:pos="600"/>
      </w:tabs>
      <w:spacing w:line="276" w:lineRule="auto"/>
    </w:pPr>
    <w:r>
      <w:rPr>
        <w:color w:val="CC99FF"/>
      </w:rPr>
      <w:tab/>
    </w:r>
    <w:r>
      <w:rPr>
        <w:color w:val="CC99F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37"/>
    <w:lvl w:ilvl="0">
      <w:start w:val="1"/>
      <w:numFmt w:val="bullet"/>
      <w:lvlText w:val=""/>
      <w:lvlJc w:val="left"/>
      <w:pPr>
        <w:tabs>
          <w:tab w:val="num" w:pos="0"/>
        </w:tabs>
        <w:ind w:left="720" w:hanging="360"/>
      </w:pPr>
      <w:rPr>
        <w:rFonts w:ascii="Symbol" w:hAnsi="Symbol" w:cs="Symbol" w:hint="default"/>
        <w:sz w:val="22"/>
        <w:szCs w:val="22"/>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E2562"/>
    <w:rsid w:val="000138E1"/>
    <w:rsid w:val="001556FD"/>
    <w:rsid w:val="00395540"/>
    <w:rsid w:val="00480153"/>
    <w:rsid w:val="006949AC"/>
    <w:rsid w:val="00981B1D"/>
    <w:rsid w:val="009D5989"/>
    <w:rsid w:val="00C83757"/>
    <w:rsid w:val="00CE25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Verdana" w:hAnsi="Verdana" w:cs="Verdana"/>
      <w:lang w:eastAsia="zh-CN"/>
    </w:rPr>
  </w:style>
  <w:style w:type="paragraph" w:styleId="Titolo1">
    <w:name w:val="heading 1"/>
    <w:basedOn w:val="Normale"/>
    <w:next w:val="Normale"/>
    <w:qFormat/>
    <w:pPr>
      <w:keepNext/>
      <w:numPr>
        <w:numId w:val="1"/>
      </w:numPr>
      <w:jc w:val="center"/>
      <w:outlineLvl w:val="0"/>
    </w:pPr>
    <w:rPr>
      <w:rFonts w:ascii="Arial" w:hAnsi="Arial" w:cs="Arial"/>
      <w:b/>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lang/>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
      </w:numPr>
      <w:spacing w:before="240" w:after="60"/>
      <w:outlineLvl w:val="3"/>
    </w:pPr>
    <w:rPr>
      <w:rFonts w:ascii="Times New Roman" w:hAnsi="Times New Roman" w:cs="Times New Roman"/>
      <w:b/>
      <w:bCs/>
      <w:sz w:val="28"/>
      <w:szCs w:val="28"/>
    </w:rPr>
  </w:style>
  <w:style w:type="paragraph" w:styleId="Titolo6">
    <w:name w:val="heading 6"/>
    <w:basedOn w:val="Normale"/>
    <w:next w:val="Normale"/>
    <w:qFormat/>
    <w:pPr>
      <w:numPr>
        <w:ilvl w:val="5"/>
        <w:numId w:val="1"/>
      </w:numPr>
      <w:spacing w:before="240" w:after="60"/>
      <w:outlineLvl w:val="5"/>
    </w:pPr>
    <w:rPr>
      <w:rFonts w:ascii="Calibri" w:hAnsi="Calibri" w:cs="Calibri"/>
      <w:b/>
      <w:bCs/>
      <w:sz w:val="22"/>
      <w:szCs w:val="22"/>
      <w:lang/>
    </w:rPr>
  </w:style>
  <w:style w:type="paragraph" w:styleId="Titolo7">
    <w:name w:val="heading 7"/>
    <w:basedOn w:val="Normale"/>
    <w:next w:val="Normale"/>
    <w:qFormat/>
    <w:pPr>
      <w:numPr>
        <w:ilvl w:val="6"/>
        <w:numId w:val="1"/>
      </w:numPr>
      <w:spacing w:before="240" w:after="60"/>
      <w:outlineLvl w:val="6"/>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tarSymbol" w:hAnsi="StarSymbol" w:cs="StarSymbol"/>
      <w:sz w:val="18"/>
    </w:rPr>
  </w:style>
  <w:style w:type="character" w:customStyle="1" w:styleId="WW8Num3z0">
    <w:name w:val="WW8Num3z0"/>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rPr>
  </w:style>
  <w:style w:type="character" w:customStyle="1" w:styleId="WW8Num10z0">
    <w:name w:val="WW8Num10z0"/>
    <w:rPr>
      <w:rFonts w:ascii="Wingdings" w:hAnsi="Wingdings" w:cs="Wingdings"/>
    </w:rPr>
  </w:style>
  <w:style w:type="character" w:customStyle="1" w:styleId="WW8Num11z0">
    <w:name w:val="WW8Num11z0"/>
    <w:rPr>
      <w:rFonts w:ascii="Wingdings" w:hAnsi="Wingdings" w:cs="Wingdings"/>
    </w:rPr>
  </w:style>
  <w:style w:type="character" w:customStyle="1" w:styleId="WW8Num12z0">
    <w:name w:val="WW8Num12z0"/>
    <w:rPr>
      <w:rFonts w:ascii="Wingdings" w:hAnsi="Wingdings" w:cs="Wingdings"/>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eastAsia="Cambria" w:cs="Cambria" w:hint="default"/>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Verdana" w:eastAsia="Times New Roman" w:hAnsi="Verdana"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hint="default"/>
    </w:rPr>
  </w:style>
  <w:style w:type="character" w:customStyle="1" w:styleId="WW8Num34z1">
    <w:name w:val="WW8Num34z1"/>
    <w:rPr>
      <w:rFonts w:cs="Times New Roman"/>
    </w:rPr>
  </w:style>
  <w:style w:type="character" w:customStyle="1" w:styleId="WW8Num35z0">
    <w:name w:val="WW8Num35z0"/>
    <w:rPr>
      <w:rFonts w:ascii="Calibri" w:eastAsia="Times New Roman" w:hAnsi="Calibri" w:cs="Times New Roman"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sz w:val="22"/>
      <w:szCs w:val="22"/>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Wingdings" w:hAnsi="Wingdings" w:cs="Wingdings" w:hint="default"/>
    </w:rPr>
  </w:style>
  <w:style w:type="character" w:customStyle="1" w:styleId="WW8Num47z1">
    <w:name w:val="WW8Num47z1"/>
    <w:rPr>
      <w:rFonts w:ascii="Courier New" w:hAnsi="Courier New" w:cs="Courier New" w:hint="default"/>
    </w:rPr>
  </w:style>
  <w:style w:type="character" w:customStyle="1" w:styleId="WW8Num47z3">
    <w:name w:val="WW8Num47z3"/>
    <w:rPr>
      <w:rFonts w:ascii="Symbol" w:hAnsi="Symbol" w:cs="Symbol" w:hint="default"/>
    </w:rPr>
  </w:style>
  <w:style w:type="character" w:customStyle="1" w:styleId="Carpredefinitoparagrafo1">
    <w:name w:val="Car. predefinito paragrafo1"/>
  </w:style>
  <w:style w:type="character" w:customStyle="1" w:styleId="Titolo6Carattere">
    <w:name w:val="Titolo 6 Carattere"/>
    <w:rPr>
      <w:rFonts w:ascii="Calibri" w:hAnsi="Calibri" w:cs="Calibri"/>
      <w:b/>
      <w:bCs/>
      <w:sz w:val="22"/>
      <w:szCs w:val="22"/>
    </w:rPr>
  </w:style>
  <w:style w:type="character" w:customStyle="1" w:styleId="IntestazioneCarattere">
    <w:name w:val="Intestazione Carattere"/>
    <w:rPr>
      <w:rFonts w:ascii="Verdana" w:hAnsi="Verdana" w:cs="Verdana"/>
    </w:rPr>
  </w:style>
  <w:style w:type="character" w:customStyle="1" w:styleId="PidipaginaCarattere">
    <w:name w:val="Piè di pagina Carattere"/>
    <w:rPr>
      <w:rFonts w:ascii="Verdana" w:hAnsi="Verdana" w:cs="Verdana"/>
    </w:rPr>
  </w:style>
  <w:style w:type="character" w:styleId="Collegamentoipertestuale">
    <w:name w:val="Hyperlink"/>
    <w:rPr>
      <w:color w:val="0000FF"/>
      <w:u w:val="single"/>
    </w:rPr>
  </w:style>
  <w:style w:type="character" w:customStyle="1" w:styleId="CorpodeltestoCarattere">
    <w:name w:val="Corpo del testo Carattere"/>
    <w:rPr>
      <w:sz w:val="28"/>
    </w:rPr>
  </w:style>
  <w:style w:type="character" w:styleId="Enfasigrassetto">
    <w:name w:val="Strong"/>
    <w:qFormat/>
    <w:rPr>
      <w:b/>
      <w:bCs/>
    </w:rPr>
  </w:style>
  <w:style w:type="character" w:customStyle="1" w:styleId="SottotitoloCarattere">
    <w:name w:val="Sottotitolo Carattere"/>
    <w:rPr>
      <w:rFonts w:ascii="Cambria" w:eastAsia="Times New Roman" w:hAnsi="Cambria" w:cs="Times New Roman"/>
      <w:sz w:val="24"/>
      <w:szCs w:val="24"/>
    </w:rPr>
  </w:style>
  <w:style w:type="character" w:customStyle="1" w:styleId="Corpodeltesto2Carattere">
    <w:name w:val="Corpo del testo 2 Carattere"/>
    <w:rPr>
      <w:rFonts w:ascii="Verdana" w:hAnsi="Verdana" w:cs="Verdana"/>
    </w:rPr>
  </w:style>
  <w:style w:type="character" w:customStyle="1" w:styleId="RientrocorpodeltestoCarattere">
    <w:name w:val="Rientro corpo del testo Carattere"/>
    <w:rPr>
      <w:rFonts w:ascii="Verdana" w:hAnsi="Verdana" w:cs="Verdana"/>
    </w:rPr>
  </w:style>
  <w:style w:type="character" w:styleId="Numeropagina">
    <w:name w:val="page number"/>
    <w:basedOn w:val="Carpredefinitoparagrafo1"/>
  </w:style>
  <w:style w:type="character" w:customStyle="1" w:styleId="Rientrocorpodeltesto2Carattere">
    <w:name w:val="Rientro corpo del testo 2 Carattere"/>
    <w:rPr>
      <w:rFonts w:ascii="Verdana" w:hAnsi="Verdana" w:cs="Verdana"/>
    </w:rPr>
  </w:style>
  <w:style w:type="character" w:customStyle="1" w:styleId="fs32">
    <w:name w:val="fs32"/>
    <w:basedOn w:val="Carpredefinitoparagrafo1"/>
  </w:style>
  <w:style w:type="character" w:customStyle="1" w:styleId="fs24">
    <w:name w:val="fs24"/>
    <w:basedOn w:val="Carpredefinitoparagrafo1"/>
  </w:style>
  <w:style w:type="character" w:customStyle="1" w:styleId="WW-CollegamentoInternet">
    <w:name w:val="WW-Collegamento Internet"/>
    <w:rPr>
      <w:color w:val="000080"/>
      <w:u w:val="single"/>
    </w:rPr>
  </w:style>
  <w:style w:type="character" w:styleId="Enfasicorsivo">
    <w:name w:val="Emphasis"/>
    <w:qFormat/>
    <w:rPr>
      <w:i/>
      <w:iCs/>
    </w:rPr>
  </w:style>
  <w:style w:type="character" w:customStyle="1" w:styleId="TestonotadichiusuraCarattere">
    <w:name w:val="Testo nota di chiusura Carattere"/>
    <w:rPr>
      <w:rFonts w:ascii="Verdana" w:hAnsi="Verdana" w:cs="Verdana"/>
    </w:rPr>
  </w:style>
  <w:style w:type="character" w:customStyle="1" w:styleId="Caratterinotadichiusura">
    <w:name w:val="Caratteri nota di chiusura"/>
    <w:rPr>
      <w:vertAlign w:val="superscript"/>
    </w:rPr>
  </w:style>
  <w:style w:type="character" w:customStyle="1" w:styleId="Nessuno">
    <w:name w:val="Nessuno"/>
    <w:rPr>
      <w:lang w:val="it-IT"/>
    </w:rPr>
  </w:style>
  <w:style w:type="character" w:customStyle="1" w:styleId="Titolo2Carattere">
    <w:name w:val="Titolo 2 Carattere"/>
    <w:rPr>
      <w:rFonts w:ascii="Arial" w:hAnsi="Arial" w:cs="Arial"/>
      <w:b/>
      <w:bCs/>
      <w:i/>
      <w:iCs/>
      <w:sz w:val="28"/>
      <w:szCs w:val="28"/>
    </w:rPr>
  </w:style>
  <w:style w:type="paragraph" w:customStyle="1" w:styleId="Titolo10">
    <w:name w:val="Titolo1"/>
    <w:basedOn w:val="Normale"/>
    <w:next w:val="Corpotesto"/>
    <w:pPr>
      <w:jc w:val="center"/>
    </w:pPr>
    <w:rPr>
      <w:rFonts w:ascii="Arial" w:hAnsi="Arial" w:cs="Arial"/>
      <w:sz w:val="36"/>
    </w:rPr>
  </w:style>
  <w:style w:type="paragraph" w:styleId="Corpotesto">
    <w:name w:val="Corpo testo"/>
    <w:basedOn w:val="Normale"/>
    <w:pPr>
      <w:jc w:val="both"/>
    </w:pPr>
    <w:rPr>
      <w:rFonts w:ascii="Times New Roman" w:hAnsi="Times New Roman" w:cs="Times New Roman"/>
      <w:sz w:val="28"/>
      <w:lang/>
    </w:rPr>
  </w:style>
  <w:style w:type="paragraph" w:styleId="Elenco">
    <w:name w:val="List"/>
    <w:basedOn w:val="Normale"/>
    <w:pPr>
      <w:ind w:left="283" w:hanging="283"/>
    </w:p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rPr>
      <w:lang/>
    </w:rPr>
  </w:style>
  <w:style w:type="paragraph" w:styleId="Pidipagina">
    <w:name w:val="footer"/>
    <w:basedOn w:val="Normale"/>
    <w:pPr>
      <w:tabs>
        <w:tab w:val="center" w:pos="4819"/>
        <w:tab w:val="right" w:pos="9638"/>
      </w:tabs>
    </w:pPr>
    <w:rPr>
      <w:lang/>
    </w:rPr>
  </w:style>
  <w:style w:type="paragraph" w:styleId="Testofumetto">
    <w:name w:val="Balloon Text"/>
    <w:basedOn w:val="Normale"/>
    <w:rPr>
      <w:rFonts w:ascii="Tahoma" w:hAnsi="Tahoma" w:cs="Tahoma"/>
      <w:sz w:val="16"/>
      <w:szCs w:val="16"/>
    </w:rPr>
  </w:style>
  <w:style w:type="paragraph" w:customStyle="1" w:styleId="Corpodeltesto31">
    <w:name w:val="Corpo del testo 31"/>
    <w:basedOn w:val="Normale"/>
    <w:rPr>
      <w:rFonts w:ascii="Times New Roman" w:hAnsi="Times New Roman" w:cs="Times New Roman"/>
      <w:sz w:val="24"/>
    </w:rPr>
  </w:style>
  <w:style w:type="paragraph" w:customStyle="1" w:styleId="Puntoelenco1">
    <w:name w:val="Punto elenco1"/>
    <w:basedOn w:val="Normale"/>
    <w:pPr>
      <w:numPr>
        <w:numId w:val="2"/>
      </w:numPr>
    </w:pPr>
  </w:style>
  <w:style w:type="paragraph" w:customStyle="1" w:styleId="Primorientrocorpodeltesto1">
    <w:name w:val="Primo rientro corpo del testo1"/>
    <w:basedOn w:val="Corpotesto"/>
    <w:pPr>
      <w:spacing w:after="120"/>
      <w:ind w:firstLine="210"/>
      <w:jc w:val="left"/>
    </w:pPr>
    <w:rPr>
      <w:rFonts w:ascii="Verdana" w:hAnsi="Verdana" w:cs="Verdana"/>
      <w:sz w:val="20"/>
    </w:rPr>
  </w:style>
  <w:style w:type="paragraph" w:styleId="Sottotitolo">
    <w:name w:val="Subtitle"/>
    <w:basedOn w:val="Normale"/>
    <w:next w:val="Normale"/>
    <w:qFormat/>
    <w:pPr>
      <w:spacing w:after="60"/>
      <w:jc w:val="center"/>
    </w:pPr>
    <w:rPr>
      <w:rFonts w:ascii="Cambria" w:hAnsi="Cambria" w:cs="Cambria"/>
      <w:sz w:val="24"/>
      <w:szCs w:val="24"/>
      <w:lang/>
    </w:rPr>
  </w:style>
  <w:style w:type="paragraph" w:customStyle="1" w:styleId="Corpodeltesto22">
    <w:name w:val="Corpo del testo 22"/>
    <w:basedOn w:val="Normale"/>
    <w:pPr>
      <w:spacing w:after="120" w:line="480" w:lineRule="auto"/>
    </w:pPr>
    <w:rPr>
      <w:lang/>
    </w:rPr>
  </w:style>
  <w:style w:type="paragraph" w:styleId="Rientrocorpodeltesto">
    <w:name w:val="Body Text Indent"/>
    <w:basedOn w:val="Normale"/>
    <w:pPr>
      <w:spacing w:after="120"/>
      <w:ind w:left="283"/>
    </w:pPr>
    <w:rPr>
      <w:lang/>
    </w:rPr>
  </w:style>
  <w:style w:type="paragraph" w:styleId="Paragrafoelenco">
    <w:name w:val="List Paragraph"/>
    <w:basedOn w:val="Normale"/>
    <w:qFormat/>
    <w:pPr>
      <w:ind w:left="708"/>
    </w:pPr>
  </w:style>
  <w:style w:type="paragraph" w:customStyle="1" w:styleId="CorpoTesto0">
    <w:name w:val="Corpo Testo"/>
    <w:basedOn w:val="Normale"/>
    <w:pPr>
      <w:widowControl w:val="0"/>
      <w:tabs>
        <w:tab w:val="left" w:pos="454"/>
        <w:tab w:val="left" w:pos="737"/>
      </w:tabs>
      <w:overflowPunct w:val="0"/>
      <w:autoSpaceDE w:val="0"/>
      <w:spacing w:line="360" w:lineRule="exact"/>
      <w:jc w:val="both"/>
      <w:textAlignment w:val="baseline"/>
    </w:pPr>
    <w:rPr>
      <w:rFonts w:ascii="Times New Roman" w:hAnsi="Times New Roman" w:cs="Times New Roman"/>
      <w:sz w:val="24"/>
    </w:rPr>
  </w:style>
  <w:style w:type="paragraph" w:customStyle="1" w:styleId="BodyText2">
    <w:name w:val="Body Text 2"/>
    <w:basedOn w:val="Normale"/>
    <w:pPr>
      <w:widowControl w:val="0"/>
      <w:overflowPunct w:val="0"/>
      <w:autoSpaceDE w:val="0"/>
      <w:jc w:val="center"/>
      <w:textAlignment w:val="baseline"/>
    </w:pPr>
    <w:rPr>
      <w:rFonts w:ascii="Courier New" w:hAnsi="Courier New" w:cs="Courier New"/>
      <w:b/>
      <w:sz w:val="24"/>
    </w:rPr>
  </w:style>
  <w:style w:type="paragraph" w:customStyle="1" w:styleId="Normale0">
    <w:name w:val="[Normale]"/>
    <w:pPr>
      <w:suppressAutoHyphens/>
      <w:autoSpaceDE w:val="0"/>
    </w:pPr>
    <w:rPr>
      <w:rFonts w:ascii="Arial" w:hAnsi="Arial" w:cs="Arial"/>
      <w:sz w:val="24"/>
      <w:szCs w:val="24"/>
      <w:lang w:eastAsia="zh-CN"/>
    </w:rPr>
  </w:style>
  <w:style w:type="paragraph" w:customStyle="1" w:styleId="Rientrocorpodeltesto21">
    <w:name w:val="Rientro corpo del testo 21"/>
    <w:basedOn w:val="Normale"/>
    <w:pPr>
      <w:spacing w:after="120" w:line="480" w:lineRule="auto"/>
      <w:ind w:left="283"/>
    </w:pPr>
    <w:rPr>
      <w:lang/>
    </w:rPr>
  </w:style>
  <w:style w:type="paragraph" w:customStyle="1" w:styleId="Standard">
    <w:name w:val="Standard"/>
    <w:pPr>
      <w:suppressAutoHyphens/>
      <w:snapToGrid w:val="0"/>
    </w:pPr>
    <w:rPr>
      <w:sz w:val="24"/>
      <w:lang w:eastAsia="zh-CN"/>
    </w:rPr>
  </w:style>
  <w:style w:type="paragraph" w:customStyle="1" w:styleId="Default">
    <w:name w:val="Default"/>
    <w:pPr>
      <w:suppressAutoHyphens/>
      <w:autoSpaceDE w:val="0"/>
    </w:pPr>
    <w:rPr>
      <w:color w:val="000000"/>
      <w:sz w:val="24"/>
      <w:szCs w:val="24"/>
      <w:lang w:eastAsia="zh-CN"/>
    </w:rPr>
  </w:style>
  <w:style w:type="paragraph" w:customStyle="1" w:styleId="Corpodeltesto21">
    <w:name w:val="Corpo del testo 21"/>
    <w:basedOn w:val="Normale"/>
    <w:pPr>
      <w:widowControl w:val="0"/>
      <w:overflowPunct w:val="0"/>
      <w:autoSpaceDE w:val="0"/>
      <w:jc w:val="center"/>
      <w:textAlignment w:val="baseline"/>
    </w:pPr>
    <w:rPr>
      <w:rFonts w:ascii="Courier New" w:hAnsi="Courier New" w:cs="Courier New"/>
      <w:b/>
      <w:sz w:val="24"/>
    </w:rPr>
  </w:style>
  <w:style w:type="paragraph" w:customStyle="1" w:styleId="Blockquote">
    <w:name w:val="Blockquote"/>
    <w:basedOn w:val="Normale"/>
    <w:pPr>
      <w:widowControl w:val="0"/>
      <w:overflowPunct w:val="0"/>
      <w:autoSpaceDE w:val="0"/>
      <w:spacing w:before="100" w:after="100"/>
      <w:ind w:left="360" w:right="360"/>
      <w:textAlignment w:val="baseline"/>
    </w:pPr>
    <w:rPr>
      <w:rFonts w:ascii="Times New Roman" w:hAnsi="Times New Roman" w:cs="Times New Roman"/>
      <w:sz w:val="24"/>
      <w:szCs w:val="24"/>
    </w:rPr>
  </w:style>
  <w:style w:type="paragraph" w:customStyle="1" w:styleId="TableContents">
    <w:name w:val="Table Contents"/>
    <w:basedOn w:val="Normale"/>
    <w:pPr>
      <w:widowControl w:val="0"/>
    </w:pPr>
    <w:rPr>
      <w:rFonts w:ascii="Times New Roman" w:hAnsi="Times New Roman" w:cs="Times New Roman"/>
      <w:sz w:val="24"/>
      <w:szCs w:val="24"/>
    </w:rPr>
  </w:style>
  <w:style w:type="paragraph" w:styleId="Testonotadichiusura">
    <w:name w:val="endnote text"/>
    <w:basedOn w:val="Normale"/>
    <w:rPr>
      <w:lang/>
    </w:rPr>
  </w:style>
  <w:style w:type="paragraph" w:styleId="NormaleWeb">
    <w:name w:val="Normal (Web)"/>
    <w:basedOn w:val="Normale"/>
    <w:pPr>
      <w:spacing w:before="280" w:after="280"/>
    </w:pPr>
    <w:rPr>
      <w:rFonts w:ascii="Arial Unicode MS" w:eastAsia="Arial Unicode MS" w:hAnsi="Arial Unicode MS" w:cs="Arial Unicode MS"/>
      <w:sz w:val="24"/>
      <w:szCs w:val="24"/>
    </w:rPr>
  </w:style>
  <w:style w:type="paragraph" w:customStyle="1" w:styleId="western">
    <w:name w:val="western"/>
    <w:basedOn w:val="Normale"/>
    <w:pPr>
      <w:spacing w:before="280" w:after="280"/>
    </w:pPr>
    <w:rPr>
      <w:rFonts w:ascii="Times New Roman" w:hAnsi="Times New Roman" w:cs="Times New Roman"/>
      <w:sz w:val="24"/>
      <w:szCs w:val="24"/>
    </w:rPr>
  </w:style>
  <w:style w:type="paragraph" w:customStyle="1" w:styleId="Corpo">
    <w:name w:val="Corpo"/>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sz w:val="22"/>
      <w:szCs w:val="22"/>
      <w:bdr w:val="none" w:sz="0" w:space="0" w:color="000000"/>
      <w:lang w:eastAsia="zh-CN"/>
    </w:rPr>
  </w:style>
  <w:style w:type="paragraph" w:customStyle="1" w:styleId="c2">
    <w:name w:val="c2"/>
    <w:basedOn w:val="Normale"/>
    <w:pPr>
      <w:widowControl w:val="0"/>
      <w:spacing w:line="240" w:lineRule="atLeast"/>
      <w:jc w:val="center"/>
    </w:pPr>
    <w:rPr>
      <w:rFonts w:ascii="Times New Roman" w:hAnsi="Times New Roman" w:cs="Times New Roman"/>
      <w:sz w:val="24"/>
    </w:rPr>
  </w:style>
  <w:style w:type="paragraph" w:customStyle="1" w:styleId="Style7">
    <w:name w:val="Style7"/>
    <w:basedOn w:val="Normale"/>
    <w:pPr>
      <w:widowControl w:val="0"/>
      <w:autoSpaceDE w:val="0"/>
      <w:spacing w:line="293" w:lineRule="exact"/>
      <w:jc w:val="both"/>
    </w:pPr>
    <w:rPr>
      <w:rFonts w:ascii="Times New Roman" w:hAnsi="Times New Roman" w:cs="Times New Roman"/>
      <w:sz w:val="24"/>
      <w:szCs w:val="24"/>
    </w:rPr>
  </w:style>
  <w:style w:type="paragraph" w:customStyle="1" w:styleId="TableParagraph">
    <w:name w:val="Table Paragraph"/>
    <w:basedOn w:val="Normale"/>
    <w:pPr>
      <w:widowControl w:val="0"/>
      <w:autoSpaceDE w:val="0"/>
      <w:ind w:left="56"/>
    </w:pPr>
    <w:rPr>
      <w:rFonts w:ascii="Trebuchet MS" w:eastAsia="Trebuchet MS" w:hAnsi="Trebuchet MS" w:cs="Trebuchet MS"/>
      <w:sz w:val="22"/>
      <w:szCs w:val="22"/>
    </w:r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Maria Ivana</dc:creator>
  <cp:lastModifiedBy>M.Chiara Merendino</cp:lastModifiedBy>
  <cp:revision>2</cp:revision>
  <cp:lastPrinted>1995-11-21T16:41:00Z</cp:lastPrinted>
  <dcterms:created xsi:type="dcterms:W3CDTF">2024-03-12T12:30:00Z</dcterms:created>
  <dcterms:modified xsi:type="dcterms:W3CDTF">2024-03-12T12:30:00Z</dcterms:modified>
</cp:coreProperties>
</file>